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93" w:rsidRDefault="00E03893">
      <w:pPr>
        <w:pStyle w:val="Tytu"/>
        <w:rPr>
          <w:sz w:val="28"/>
        </w:rPr>
      </w:pPr>
    </w:p>
    <w:p w:rsidR="00E03893" w:rsidRDefault="00E03893">
      <w:pPr>
        <w:pStyle w:val="Tytu"/>
        <w:rPr>
          <w:sz w:val="28"/>
        </w:rPr>
      </w:pPr>
      <w:r>
        <w:rPr>
          <w:sz w:val="28"/>
        </w:rPr>
        <w:t>KARTA UCZESTNIKA</w:t>
      </w:r>
    </w:p>
    <w:p w:rsidR="00E03893" w:rsidRDefault="00E03893">
      <w:pPr>
        <w:autoSpaceDE w:val="0"/>
        <w:jc w:val="center"/>
        <w:rPr>
          <w:sz w:val="28"/>
          <w:szCs w:val="30"/>
        </w:rPr>
      </w:pPr>
      <w:r>
        <w:rPr>
          <w:sz w:val="28"/>
          <w:szCs w:val="30"/>
        </w:rPr>
        <w:t>5</w:t>
      </w:r>
      <w:r w:rsidR="00F9686F">
        <w:rPr>
          <w:sz w:val="28"/>
          <w:szCs w:val="30"/>
        </w:rPr>
        <w:t>9</w:t>
      </w:r>
      <w:r>
        <w:rPr>
          <w:sz w:val="28"/>
          <w:szCs w:val="30"/>
        </w:rPr>
        <w:t>. OGÓLNOPOLSKIEGO KONKURSU RECYTATORSKIEGO</w:t>
      </w:r>
    </w:p>
    <w:p w:rsidR="00E03893" w:rsidRDefault="00F9686F" w:rsidP="00F9686F">
      <w:pPr>
        <w:tabs>
          <w:tab w:val="left" w:pos="960"/>
        </w:tabs>
        <w:autoSpaceDE w:val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E03893" w:rsidRDefault="006102C6">
      <w:pPr>
        <w:tabs>
          <w:tab w:val="left" w:pos="147"/>
          <w:tab w:val="left" w:pos="5686"/>
        </w:tabs>
        <w:autoSpaceDE w:val="0"/>
      </w:pPr>
      <w:r>
        <w:t>powiat</w:t>
      </w:r>
      <w:r w:rsidR="00E03893">
        <w:t>.....................................</w:t>
      </w:r>
      <w:r>
        <w:t>....</w:t>
      </w:r>
      <w:r w:rsidR="00E03893">
        <w:t>................  miejscowość.................</w:t>
      </w:r>
      <w:r>
        <w:t>.......</w:t>
      </w:r>
      <w:r w:rsidR="00E03893">
        <w:t>...................................</w:t>
      </w:r>
    </w:p>
    <w:p w:rsidR="00E03893" w:rsidRDefault="00E03893">
      <w:pPr>
        <w:tabs>
          <w:tab w:val="left" w:pos="147"/>
          <w:tab w:val="left" w:pos="5686"/>
        </w:tabs>
        <w:autoSpaceDE w:val="0"/>
        <w:rPr>
          <w:sz w:val="16"/>
          <w:szCs w:val="16"/>
        </w:rPr>
      </w:pPr>
    </w:p>
    <w:p w:rsidR="00E03893" w:rsidRPr="007E0903" w:rsidRDefault="00E03893" w:rsidP="007E0903">
      <w:pPr>
        <w:tabs>
          <w:tab w:val="left" w:pos="204"/>
        </w:tabs>
        <w:autoSpaceDE w:val="0"/>
        <w:spacing w:after="120"/>
        <w:jc w:val="both"/>
        <w:rPr>
          <w:sz w:val="20"/>
          <w:szCs w:val="20"/>
        </w:rPr>
      </w:pPr>
      <w:r w:rsidRPr="007E0903">
        <w:rPr>
          <w:sz w:val="20"/>
          <w:szCs w:val="20"/>
        </w:rPr>
        <w:t>Po zaznajomieniu się z regulaminem 5</w:t>
      </w:r>
      <w:r w:rsidR="00F9686F">
        <w:rPr>
          <w:sz w:val="20"/>
          <w:szCs w:val="20"/>
        </w:rPr>
        <w:t>9</w:t>
      </w:r>
      <w:r w:rsidRPr="007E0903">
        <w:rPr>
          <w:sz w:val="20"/>
          <w:szCs w:val="20"/>
        </w:rPr>
        <w:t>. Ogólnopolskiego Kon</w:t>
      </w:r>
      <w:r w:rsidR="007E0903">
        <w:rPr>
          <w:sz w:val="20"/>
          <w:szCs w:val="20"/>
        </w:rPr>
        <w:t xml:space="preserve">kursu Recytatorskiego </w:t>
      </w:r>
      <w:r w:rsidR="007E0903" w:rsidRPr="007E0903">
        <w:rPr>
          <w:sz w:val="20"/>
          <w:szCs w:val="20"/>
        </w:rPr>
        <w:t>zgłaszam swój udział w:</w:t>
      </w:r>
    </w:p>
    <w:p w:rsidR="00E03893" w:rsidRDefault="00E03893">
      <w:pPr>
        <w:numPr>
          <w:ilvl w:val="0"/>
          <w:numId w:val="1"/>
        </w:numPr>
        <w:tabs>
          <w:tab w:val="left" w:pos="204"/>
        </w:tabs>
        <w:autoSpaceDE w:val="0"/>
        <w:spacing w:after="120"/>
        <w:ind w:left="1208" w:hanging="357"/>
      </w:pPr>
      <w:r>
        <w:t>turnieju RECYTATORSKIM*)</w:t>
      </w:r>
    </w:p>
    <w:p w:rsidR="00E03893" w:rsidRDefault="00E03893">
      <w:pPr>
        <w:numPr>
          <w:ilvl w:val="0"/>
          <w:numId w:val="1"/>
        </w:numPr>
        <w:tabs>
          <w:tab w:val="left" w:pos="204"/>
        </w:tabs>
        <w:autoSpaceDE w:val="0"/>
      </w:pPr>
      <w:r>
        <w:t>turnieju WYWIEDZIONE ZE SŁOWA*)</w:t>
      </w:r>
    </w:p>
    <w:p w:rsidR="00E03893" w:rsidRDefault="00E03893">
      <w:pPr>
        <w:tabs>
          <w:tab w:val="left" w:pos="136"/>
          <w:tab w:val="left" w:pos="345"/>
        </w:tabs>
        <w:autoSpaceDE w:val="0"/>
        <w:spacing w:after="120"/>
        <w:ind w:left="1418" w:hanging="21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*)</w:t>
      </w:r>
      <w:r>
        <w:rPr>
          <w:b/>
          <w:bCs/>
          <w:i/>
          <w:iCs/>
          <w:sz w:val="20"/>
          <w:szCs w:val="20"/>
        </w:rPr>
        <w:tab/>
        <w:t>niepotrzebne skreślić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t>Imię i nazwisko</w:t>
      </w: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t>Adres</w:t>
      </w:r>
      <w:r>
        <w:rPr>
          <w:sz w:val="20"/>
          <w:szCs w:val="20"/>
        </w:rPr>
        <w:t xml:space="preserve"> (z kodem) .............................................................................................................................................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</w:t>
      </w:r>
      <w:r w:rsidR="006102C6">
        <w:rPr>
          <w:sz w:val="20"/>
          <w:szCs w:val="20"/>
        </w:rPr>
        <w:t>...</w:t>
      </w:r>
      <w:r>
        <w:rPr>
          <w:sz w:val="20"/>
          <w:szCs w:val="20"/>
        </w:rPr>
        <w:t xml:space="preserve">................ </w:t>
      </w:r>
      <w:r>
        <w:t>e-mail</w:t>
      </w:r>
      <w:r>
        <w:rPr>
          <w:sz w:val="20"/>
          <w:szCs w:val="20"/>
        </w:rPr>
        <w:t xml:space="preserve"> ….................................</w:t>
      </w:r>
      <w:r w:rsidR="006102C6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</w:t>
      </w:r>
    </w:p>
    <w:p w:rsidR="00E03893" w:rsidRDefault="00E03893">
      <w:pPr>
        <w:numPr>
          <w:ilvl w:val="0"/>
          <w:numId w:val="3"/>
        </w:num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Zawód</w:t>
      </w:r>
      <w:r>
        <w:rPr>
          <w:sz w:val="20"/>
          <w:szCs w:val="20"/>
        </w:rPr>
        <w:t xml:space="preserve"> ................................................................................</w:t>
      </w:r>
      <w:r>
        <w:rPr>
          <w:szCs w:val="20"/>
        </w:rPr>
        <w:t>tel.........</w:t>
      </w:r>
      <w:r>
        <w:rPr>
          <w:sz w:val="20"/>
          <w:szCs w:val="20"/>
        </w:rPr>
        <w:t>............................................................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t>Instytucja macierzysta</w:t>
      </w:r>
      <w:r>
        <w:rPr>
          <w:sz w:val="20"/>
          <w:szCs w:val="20"/>
        </w:rPr>
        <w:t xml:space="preserve"> (szkoła, uczelnia, zakład pracy, placówka ko) .....................................................         ...........................................................................................................................................................................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i/>
          <w:iCs/>
          <w:sz w:val="20"/>
          <w:szCs w:val="20"/>
        </w:rPr>
        <w:t>5.</w:t>
      </w:r>
      <w:r>
        <w:rPr>
          <w:i/>
          <w:iCs/>
        </w:rPr>
        <w:tab/>
      </w:r>
      <w:r>
        <w:t>Kategoria, w której występuję</w:t>
      </w:r>
      <w:r>
        <w:rPr>
          <w:sz w:val="20"/>
          <w:szCs w:val="20"/>
        </w:rPr>
        <w:t xml:space="preserve">  (dotyczy turnieju recytatorskiego) ........................................................</w:t>
      </w:r>
    </w:p>
    <w:p w:rsidR="00E03893" w:rsidRDefault="00E03893">
      <w:pPr>
        <w:tabs>
          <w:tab w:val="left" w:pos="368"/>
        </w:tabs>
        <w:autoSpaceDE w:val="0"/>
        <w:spacing w:after="120" w:line="289" w:lineRule="exact"/>
        <w:ind w:left="369" w:hanging="369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t>Utwory przygotowane na Konkurs</w:t>
      </w:r>
      <w:r>
        <w:rPr>
          <w:sz w:val="20"/>
          <w:szCs w:val="20"/>
        </w:rPr>
        <w:t xml:space="preserve"> (podać tytuł, nazwisko i imię autora, rodzaj utworu wiersz czy</w:t>
      </w:r>
      <w:r>
        <w:t xml:space="preserve"> </w:t>
      </w:r>
      <w:r>
        <w:rPr>
          <w:sz w:val="20"/>
          <w:szCs w:val="20"/>
        </w:rPr>
        <w:t>proza; czas trwania prezentacji, nazwisko i imię tłumacza, ew. nazwisko i imię kompozytora).</w:t>
      </w:r>
    </w:p>
    <w:p w:rsidR="00E03893" w:rsidRDefault="00E03893">
      <w:pPr>
        <w:tabs>
          <w:tab w:val="left" w:pos="204"/>
        </w:tabs>
        <w:autoSpaceDE w:val="0"/>
        <w:spacing w:after="100"/>
      </w:pPr>
      <w:r>
        <w:rPr>
          <w:b/>
          <w:bCs/>
        </w:rPr>
        <w:t>A</w:t>
      </w:r>
      <w:r>
        <w:t xml:space="preserve"> ................................................................................................................................................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204"/>
        </w:tabs>
        <w:autoSpaceDE w:val="0"/>
        <w:spacing w:after="120"/>
      </w:pPr>
      <w:r>
        <w:t xml:space="preserve">    ................................................................................................................................................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204"/>
        </w:tabs>
        <w:autoSpaceDE w:val="0"/>
        <w:spacing w:after="120"/>
      </w:pPr>
      <w:r>
        <w:rPr>
          <w:b/>
          <w:bCs/>
        </w:rPr>
        <w:t>B</w:t>
      </w:r>
      <w:r>
        <w:t xml:space="preserve"> ................................................................................................................................................</w:t>
      </w:r>
    </w:p>
    <w:p w:rsidR="00E03893" w:rsidRDefault="00E03893">
      <w:pPr>
        <w:tabs>
          <w:tab w:val="left" w:pos="204"/>
        </w:tabs>
        <w:autoSpaceDE w:val="0"/>
        <w:spacing w:after="120"/>
      </w:pPr>
      <w:r>
        <w:t xml:space="preserve">    ................................................................................................................................................                                                             </w:t>
      </w:r>
    </w:p>
    <w:p w:rsidR="00E03893" w:rsidRDefault="00E03893">
      <w:pPr>
        <w:tabs>
          <w:tab w:val="left" w:pos="204"/>
        </w:tabs>
        <w:autoSpaceDE w:val="0"/>
        <w:spacing w:after="100"/>
      </w:pPr>
      <w:r>
        <w:rPr>
          <w:b/>
          <w:bCs/>
        </w:rPr>
        <w:t>C</w:t>
      </w:r>
      <w:r>
        <w:t xml:space="preserve"> ................................................................................................................................................                                                                 </w:t>
      </w:r>
    </w:p>
    <w:p w:rsidR="00E03893" w:rsidRDefault="00E03893">
      <w:pPr>
        <w:tabs>
          <w:tab w:val="left" w:pos="232"/>
        </w:tabs>
        <w:autoSpaceDE w:val="0"/>
        <w:spacing w:after="120"/>
        <w:ind w:left="232"/>
      </w:pPr>
      <w:r>
        <w:t xml:space="preserve">................................................................................................................................................  </w:t>
      </w:r>
    </w:p>
    <w:p w:rsidR="00E03893" w:rsidRDefault="00E03893">
      <w:pPr>
        <w:tabs>
          <w:tab w:val="left" w:pos="368"/>
        </w:tabs>
        <w:autoSpaceDE w:val="0"/>
        <w:spacing w:line="289" w:lineRule="exact"/>
        <w:ind w:left="368" w:hanging="368"/>
      </w:pPr>
      <w:r>
        <w:rPr>
          <w:sz w:val="20"/>
        </w:rPr>
        <w:t>7</w:t>
      </w:r>
      <w:r>
        <w:t>.</w:t>
      </w:r>
      <w:r>
        <w:tab/>
        <w:t>Do wykonania zgłaszam (wpisać litery wg układu w pkt. 6):</w:t>
      </w:r>
    </w:p>
    <w:p w:rsidR="00E03893" w:rsidRDefault="00E03893">
      <w:pPr>
        <w:numPr>
          <w:ilvl w:val="0"/>
          <w:numId w:val="2"/>
        </w:numPr>
        <w:tabs>
          <w:tab w:val="left" w:pos="368"/>
        </w:tabs>
        <w:autoSpaceDE w:val="0"/>
      </w:pPr>
      <w:r>
        <w:t>w przeglądzie</w:t>
      </w:r>
      <w:r w:rsidR="006102C6">
        <w:t xml:space="preserve"> miejsko - gminnym</w:t>
      </w:r>
      <w:r>
        <w:t xml:space="preserve"> ......................................</w:t>
      </w:r>
      <w:r w:rsidR="006102C6">
        <w:t>.............</w:t>
      </w:r>
      <w:bookmarkStart w:id="0" w:name="_GoBack"/>
      <w:bookmarkEnd w:id="0"/>
      <w:r w:rsidR="006102C6">
        <w:t>..................</w:t>
      </w:r>
      <w:r>
        <w:t xml:space="preserve">............                                                </w:t>
      </w:r>
    </w:p>
    <w:p w:rsidR="00E03893" w:rsidRDefault="00E03893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powiatowym/rejonowym   .......................................................................                             </w:t>
      </w:r>
    </w:p>
    <w:p w:rsidR="00E03893" w:rsidRDefault="00E03893">
      <w:pPr>
        <w:tabs>
          <w:tab w:val="left" w:pos="368"/>
        </w:tabs>
        <w:autoSpaceDE w:val="0"/>
        <w:ind w:left="368"/>
      </w:pPr>
    </w:p>
    <w:p w:rsidR="00E03893" w:rsidRDefault="00E03893">
      <w:pPr>
        <w:tabs>
          <w:tab w:val="left" w:pos="368"/>
        </w:tabs>
        <w:autoSpaceDE w:val="0"/>
        <w:ind w:left="368"/>
      </w:pPr>
      <w:r>
        <w:t xml:space="preserve">                                       </w:t>
      </w:r>
    </w:p>
    <w:p w:rsidR="00E03893" w:rsidRDefault="00E03893">
      <w:pPr>
        <w:tabs>
          <w:tab w:val="left" w:pos="447"/>
        </w:tabs>
        <w:autoSpaceDE w:val="0"/>
        <w:ind w:left="447" w:hanging="447"/>
        <w:rPr>
          <w:sz w:val="20"/>
          <w:szCs w:val="20"/>
        </w:rPr>
      </w:pPr>
      <w:r>
        <w:rPr>
          <w:sz w:val="20"/>
        </w:rPr>
        <w:t>8</w:t>
      </w:r>
      <w:r>
        <w:t>.</w:t>
      </w:r>
      <w:r>
        <w:tab/>
        <w:t>Imię i nazwisko instruktora</w:t>
      </w:r>
      <w:r>
        <w:rPr>
          <w:sz w:val="20"/>
          <w:szCs w:val="20"/>
        </w:rPr>
        <w:t xml:space="preserve">   ..................................................................................................................</w:t>
      </w:r>
    </w:p>
    <w:p w:rsidR="00E03893" w:rsidRDefault="00E03893">
      <w:pPr>
        <w:tabs>
          <w:tab w:val="left" w:pos="447"/>
        </w:tabs>
        <w:autoSpaceDE w:val="0"/>
        <w:rPr>
          <w:sz w:val="20"/>
          <w:szCs w:val="20"/>
        </w:rPr>
      </w:pPr>
    </w:p>
    <w:p w:rsidR="007E0903" w:rsidRDefault="007E0903">
      <w:pPr>
        <w:tabs>
          <w:tab w:val="left" w:pos="447"/>
        </w:tabs>
        <w:autoSpaceDE w:val="0"/>
        <w:rPr>
          <w:sz w:val="20"/>
          <w:szCs w:val="20"/>
        </w:rPr>
      </w:pPr>
    </w:p>
    <w:p w:rsidR="007E0903" w:rsidRDefault="007E0903">
      <w:pPr>
        <w:tabs>
          <w:tab w:val="left" w:pos="447"/>
        </w:tabs>
        <w:autoSpaceDE w:val="0"/>
        <w:rPr>
          <w:sz w:val="20"/>
          <w:szCs w:val="20"/>
        </w:rPr>
      </w:pPr>
    </w:p>
    <w:p w:rsidR="00E03893" w:rsidRDefault="00E03893">
      <w:pPr>
        <w:tabs>
          <w:tab w:val="left" w:pos="204"/>
          <w:tab w:val="left" w:pos="5936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    </w:t>
      </w:r>
      <w:r>
        <w:rPr>
          <w:sz w:val="20"/>
          <w:szCs w:val="20"/>
        </w:rPr>
        <w:tab/>
        <w:t>.................................................</w:t>
      </w:r>
    </w:p>
    <w:p w:rsidR="00E03893" w:rsidRDefault="00E03893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  <w:r>
        <w:rPr>
          <w:sz w:val="20"/>
          <w:szCs w:val="20"/>
        </w:rPr>
        <w:tab/>
      </w:r>
      <w:r>
        <w:rPr>
          <w:b/>
          <w:bCs/>
          <w:i/>
          <w:iCs/>
          <w:sz w:val="12"/>
          <w:szCs w:val="12"/>
        </w:rPr>
        <w:t>miejscowość i data</w:t>
      </w:r>
      <w:r>
        <w:rPr>
          <w:b/>
          <w:bCs/>
          <w:i/>
          <w:iCs/>
          <w:sz w:val="12"/>
          <w:szCs w:val="12"/>
        </w:rPr>
        <w:tab/>
        <w:t>podpis</w:t>
      </w:r>
    </w:p>
    <w:p w:rsidR="00E03893" w:rsidRDefault="00E03893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E03893" w:rsidRDefault="00E03893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E03893" w:rsidRDefault="00E03893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E03893" w:rsidRDefault="00E03893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E03893" w:rsidRDefault="00E03893">
      <w:pPr>
        <w:tabs>
          <w:tab w:val="left" w:pos="799"/>
          <w:tab w:val="left" w:pos="6803"/>
        </w:tabs>
        <w:autoSpaceDE w:val="0"/>
        <w:jc w:val="center"/>
      </w:pP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powiatowego/rejonowego………………………………………………………………………………………….</w:t>
      </w: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wojewódzkiego  ……………………………………………………………………………………………………</w:t>
      </w: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E03893" w:rsidRDefault="00E03893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sectPr w:rsidR="00E03893">
      <w:pgSz w:w="11916" w:h="16800"/>
      <w:pgMar w:top="851" w:right="1452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Times New Roman" w:hAnsi="Times New Roman"/>
        <w:sz w:val="8"/>
        <w:szCs w:val="8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03"/>
    <w:rsid w:val="006102C6"/>
    <w:rsid w:val="007E0903"/>
    <w:rsid w:val="00E03893"/>
    <w:rsid w:val="00F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Times New Roman" w:eastAsia="Times New Roman" w:hAnsi="Times New Roman"/>
      <w:sz w:val="8"/>
      <w:szCs w:val="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/>
      <w:sz w:val="8"/>
      <w:szCs w:val="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tabs>
        <w:tab w:val="left" w:pos="368"/>
      </w:tabs>
      <w:autoSpaceDE w:val="0"/>
      <w:spacing w:line="289" w:lineRule="exact"/>
      <w:ind w:left="368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sz w:val="30"/>
      <w:szCs w:val="3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Times New Roman" w:eastAsia="Times New Roman" w:hAnsi="Times New Roman"/>
      <w:sz w:val="8"/>
      <w:szCs w:val="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eastAsia="Times New Roman" w:hAnsi="Times New Roman"/>
      <w:sz w:val="8"/>
      <w:szCs w:val="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tabs>
        <w:tab w:val="left" w:pos="368"/>
      </w:tabs>
      <w:autoSpaceDE w:val="0"/>
      <w:spacing w:line="289" w:lineRule="exact"/>
      <w:ind w:left="368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sz w:val="30"/>
      <w:szCs w:val="3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creator>Grzegorz Stawiak</dc:creator>
  <cp:lastModifiedBy>User</cp:lastModifiedBy>
  <cp:revision>2</cp:revision>
  <cp:lastPrinted>2002-12-20T09:43:00Z</cp:lastPrinted>
  <dcterms:created xsi:type="dcterms:W3CDTF">2014-01-27T07:46:00Z</dcterms:created>
  <dcterms:modified xsi:type="dcterms:W3CDTF">2014-01-27T07:46:00Z</dcterms:modified>
</cp:coreProperties>
</file>